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824"/>
        <w:gridCol w:w="342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7D7301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7D7301" w:rsidRDefault="007D7301" w:rsidP="00C01916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E30898"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="00F408B3">
              <w:rPr>
                <w:color w:val="000000"/>
                <w:sz w:val="16"/>
                <w:szCs w:val="16"/>
              </w:rPr>
              <w:t xml:space="preserve"> Aperfeiçoamento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="00F408B3">
              <w:rPr>
                <w:color w:val="000000"/>
                <w:sz w:val="16"/>
                <w:szCs w:val="16"/>
              </w:rPr>
              <w:t xml:space="preserve"> Bacharelado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="00F408B3">
              <w:rPr>
                <w:color w:val="000000"/>
                <w:sz w:val="16"/>
                <w:szCs w:val="16"/>
              </w:rPr>
              <w:t xml:space="preserve"> Lato Sensu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="00F408B3">
              <w:rPr>
                <w:color w:val="000000"/>
                <w:sz w:val="16"/>
                <w:szCs w:val="16"/>
              </w:rPr>
              <w:t xml:space="preserve"> Licenciatura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="00F408B3">
              <w:rPr>
                <w:color w:val="000000"/>
                <w:sz w:val="16"/>
                <w:szCs w:val="16"/>
              </w:rPr>
              <w:t xml:space="preserve"> Extensão</w:t>
            </w:r>
          </w:p>
          <w:p w:rsidR="00F408B3" w:rsidRDefault="00A8251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 w:rsidR="00F408B3">
              <w:rPr>
                <w:color w:val="000000"/>
                <w:sz w:val="16"/>
                <w:szCs w:val="16"/>
              </w:rPr>
              <w:t xml:space="preserve"> Seqüencial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7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 w:rsidR="00F408B3">
              <w:rPr>
                <w:color w:val="000000"/>
                <w:sz w:val="16"/>
                <w:szCs w:val="16"/>
              </w:rPr>
              <w:t xml:space="preserve"> Tecnólogo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8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 w:rsidR="00F408B3">
              <w:rPr>
                <w:color w:val="000000"/>
                <w:sz w:val="16"/>
                <w:szCs w:val="16"/>
              </w:rPr>
              <w:t xml:space="preserve"> Mestrado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 w:rsidR="00F408B3">
              <w:rPr>
                <w:color w:val="000000"/>
                <w:sz w:val="16"/>
                <w:szCs w:val="16"/>
              </w:rPr>
              <w:t xml:space="preserve"> Doutorado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 w:rsidR="00E3089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207B65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E30898">
        <w:trPr>
          <w:trHeight w:val="52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Pr="000D4B17" w:rsidRDefault="00313FBA" w:rsidP="00466B16">
            <w:pPr>
              <w:spacing w:before="60" w:after="60"/>
              <w:rPr>
                <w:b/>
                <w:color w:val="000000"/>
              </w:rPr>
            </w:pPr>
            <w:r w:rsidRPr="000D4B17">
              <w:rPr>
                <w:b/>
                <w:color w:val="000000"/>
              </w:rPr>
              <w:t>TUTOR</w:t>
            </w:r>
          </w:p>
        </w:tc>
      </w:tr>
      <w:tr w:rsidR="00536F60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536F60" w:rsidRDefault="00536F6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536F60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36F60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7D7301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7D7301" w:rsidRDefault="007D730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5" w:name="Selecionar16"/>
        <w:tc>
          <w:tcPr>
            <w:tcW w:w="1902" w:type="dxa"/>
            <w:gridSpan w:val="4"/>
            <w:shd w:val="clear" w:color="auto" w:fill="FFFFFF"/>
            <w:vAlign w:val="center"/>
          </w:tcPr>
          <w:p w:rsidR="007D7301" w:rsidRDefault="00A8251F" w:rsidP="00C01916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301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 w:rsidR="007D7301">
              <w:rPr>
                <w:color w:val="000000"/>
                <w:sz w:val="16"/>
                <w:szCs w:val="16"/>
              </w:rPr>
              <w:t xml:space="preserve"> M</w:t>
            </w:r>
            <w:r w:rsidR="007D7301"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7"/>
            <w:r w:rsidR="007D7301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 w:rsidR="007D7301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7D7301" w:rsidRDefault="007D730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7D7301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7D7301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3" w:name="Texto1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10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 w:rsidR="00F408B3">
              <w:rPr>
                <w:color w:val="000000"/>
                <w:sz w:val="16"/>
                <w:szCs w:val="16"/>
              </w:rPr>
              <w:t xml:space="preserve"> Solteiro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11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 w:rsidR="00F408B3">
              <w:rPr>
                <w:color w:val="000000"/>
                <w:sz w:val="16"/>
                <w:szCs w:val="16"/>
              </w:rPr>
              <w:t xml:space="preserve"> Casado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  <w:r w:rsidR="00F408B3"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F408B3" w:rsidRDefault="00A8251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  <w:r w:rsidR="00F408B3">
              <w:rPr>
                <w:color w:val="000000"/>
                <w:sz w:val="16"/>
                <w:szCs w:val="16"/>
              </w:rPr>
              <w:t xml:space="preserve"> Divorciado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 w:rsidR="00F408B3">
              <w:rPr>
                <w:color w:val="000000"/>
                <w:sz w:val="16"/>
                <w:szCs w:val="16"/>
              </w:rPr>
              <w:t xml:space="preserve"> Viúvo (a)</w:t>
            </w:r>
            <w:r w:rsidR="00E30898">
              <w:rPr>
                <w:color w:val="000000"/>
                <w:sz w:val="16"/>
                <w:szCs w:val="16"/>
              </w:rPr>
              <w:tab/>
            </w:r>
            <w:r w:rsidR="00E30898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 w:rsidR="00E30898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 w:rsidR="00F408B3"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F408B3" w:rsidTr="00E30898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7" w:name="Texto2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0" w:name="Texto24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6" w:name="Texto30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– BANCO DO BRASIL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 Preferencial - Sem dígito verificador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A8251F" w:rsidP="00207B6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7" w:name="Texto31"/>
            <w:r w:rsidR="00E30898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 w:rsidR="00207B65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73A4E">
            <w:pPr>
              <w:snapToGrid w:val="0"/>
            </w:pPr>
            <w:r>
              <w:t>Denominação</w:t>
            </w:r>
          </w:p>
          <w:p w:rsidR="00E81357" w:rsidRPr="00E81357" w:rsidRDefault="00E81357" w:rsidP="00B73A4E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73A4E">
            <w:pPr>
              <w:snapToGrid w:val="0"/>
            </w:pPr>
            <w:r>
              <w:t>Sigla</w:t>
            </w:r>
          </w:p>
          <w:p w:rsidR="00E81357" w:rsidRDefault="00E81357" w:rsidP="00B73A4E">
            <w:r>
              <w:t>DED/CAPES</w:t>
            </w:r>
          </w:p>
        </w:tc>
      </w:tr>
      <w:tr w:rsidR="00870251" w:rsidTr="00907EEC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870251" w:rsidRPr="005C1E8E" w:rsidRDefault="00870251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870251" w:rsidRDefault="00870251" w:rsidP="00CD4F1F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A51AA1" w:rsidRDefault="00A51AA1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9B37E2" w:rsidRPr="009B37E2" w:rsidRDefault="009B37E2" w:rsidP="000612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</w:t>
            </w:r>
            <w:r w:rsidR="00061279">
              <w:rPr>
                <w:b/>
                <w:color w:val="FF0000"/>
              </w:rPr>
              <w:t>ão 1 ou 2</w:t>
            </w:r>
            <w:r>
              <w:rPr>
                <w:b/>
                <w:color w:val="FF0000"/>
              </w:rPr>
              <w:t xml:space="preserve"> deverá</w:t>
            </w:r>
            <w:r w:rsidR="00061279">
              <w:rPr>
                <w:b/>
                <w:color w:val="FF0000"/>
              </w:rPr>
              <w:t xml:space="preserve"> ser assinalada de acordo com a função a ser exercida.</w:t>
            </w:r>
          </w:p>
          <w:p w:rsidR="004B2257" w:rsidRDefault="004B2257" w:rsidP="00E302BD"/>
          <w:p w:rsidR="00E302BD" w:rsidRPr="00B2180C" w:rsidRDefault="00E302BD" w:rsidP="00E302BD">
            <w:pPr>
              <w:rPr>
                <w:sz w:val="20"/>
                <w:szCs w:val="20"/>
              </w:rPr>
            </w:pPr>
            <w:r>
              <w:t xml:space="preserve">• </w:t>
            </w:r>
            <w:r w:rsidRPr="00B2180C">
              <w:rPr>
                <w:sz w:val="20"/>
                <w:szCs w:val="20"/>
              </w:rPr>
              <w:t>Mediar a comunicação de conteúdos entre o professor e os cursistas;</w:t>
            </w:r>
          </w:p>
          <w:p w:rsidR="00E302BD" w:rsidRPr="00B2180C" w:rsidRDefault="00E302BD" w:rsidP="00E302BD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Acompanhar as atividades discentes, conforme o cronograma do curso;</w:t>
            </w:r>
          </w:p>
          <w:p w:rsidR="00E302BD" w:rsidRPr="00B2180C" w:rsidRDefault="00E302BD" w:rsidP="00E302BD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Apoiar o professor da disciplina no desenvolvimento das atividades docentes;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• Estabelecer contato permanente com os alunos e mediar </w:t>
            </w:r>
            <w:r w:rsidR="00E302BD" w:rsidRPr="00B2180C">
              <w:rPr>
                <w:sz w:val="20"/>
                <w:szCs w:val="20"/>
              </w:rPr>
              <w:t>às</w:t>
            </w:r>
            <w:r w:rsidRPr="00B2180C">
              <w:rPr>
                <w:sz w:val="20"/>
                <w:szCs w:val="20"/>
              </w:rPr>
              <w:t xml:space="preserve"> atividades discentes;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Colaborar com a coordenação do curso na</w:t>
            </w:r>
            <w:r w:rsidR="00E302BD" w:rsidRPr="00B2180C"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 xml:space="preserve">avaliação dos estudantes; 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• Participar das atividades de capacitação e atualização promovidas pela Instituição de Ensino; 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Elaborar relatórios mensais de acompanhamento dos alunos e encaminhar à coordenação de tutoria;</w:t>
            </w:r>
          </w:p>
          <w:p w:rsidR="002A59DA" w:rsidRPr="00B2180C" w:rsidRDefault="002A59DA" w:rsidP="002A5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• Participar do processo de avaliação da disciplina sob orientação do professor responsável;</w:t>
            </w:r>
          </w:p>
          <w:p w:rsidR="004B2257" w:rsidRDefault="004B2257" w:rsidP="004B2257">
            <w:r w:rsidRPr="00A51AA1">
              <w:rPr>
                <w:b/>
              </w:rPr>
              <w:t xml:space="preserve">1 – (     </w:t>
            </w:r>
            <w:r>
              <w:rPr>
                <w:b/>
              </w:rPr>
              <w:t xml:space="preserve"> </w:t>
            </w:r>
            <w:r w:rsidRPr="00A51AA1">
              <w:rPr>
                <w:b/>
              </w:rPr>
              <w:t>)</w:t>
            </w:r>
            <w:r>
              <w:t xml:space="preserve"> </w:t>
            </w:r>
            <w:r w:rsidRPr="00A51AA1">
              <w:rPr>
                <w:b/>
                <w:sz w:val="26"/>
                <w:szCs w:val="26"/>
              </w:rPr>
              <w:t>Tutor a Distância</w:t>
            </w:r>
            <w:r w:rsidRPr="00A51AA1">
              <w:rPr>
                <w:sz w:val="26"/>
                <w:szCs w:val="26"/>
              </w:rPr>
              <w:t xml:space="preserve"> </w:t>
            </w:r>
            <w:r>
              <w:t>Manter regularidade de acesso ao AVA  e dar  retorno às solicitações do cursista no prazo máximo de 24 horas;</w:t>
            </w:r>
          </w:p>
          <w:p w:rsidR="004B2257" w:rsidRPr="00E302BD" w:rsidRDefault="004B2257" w:rsidP="004B2257">
            <w:r w:rsidRPr="00A51AA1">
              <w:rPr>
                <w:b/>
              </w:rPr>
              <w:t xml:space="preserve">2 – (  </w:t>
            </w:r>
            <w:r>
              <w:rPr>
                <w:b/>
              </w:rPr>
              <w:t xml:space="preserve">   )</w:t>
            </w:r>
            <w:r>
              <w:t xml:space="preserve"> </w:t>
            </w:r>
            <w:r w:rsidRPr="00A51AA1">
              <w:rPr>
                <w:b/>
                <w:sz w:val="26"/>
                <w:szCs w:val="26"/>
              </w:rPr>
              <w:t>Tutor Presencial</w:t>
            </w:r>
            <w:r>
              <w:t xml:space="preserve"> Apoiar operacionalmente a coordenação do curso nas atividades presenciais nos pólos, em especial na aplicação de avaliações.</w:t>
            </w:r>
          </w:p>
          <w:p w:rsidR="005D32B4" w:rsidRDefault="005D32B4" w:rsidP="002A59DA"/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D32B4" w:rsidRDefault="005D32B4" w:rsidP="00DE4E53"/>
          <w:p w:rsidR="00DE4E53" w:rsidRPr="00B2180C" w:rsidRDefault="00DE4E53" w:rsidP="00DE4E53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 xml:space="preserve">Declaro ter ciência dos direitos e das obrigações inerentes à qualidade de bolsista na função de TUTOR e nesse sentido, COMPROMETO-ME a respeitar as cláusulas descritas </w:t>
            </w:r>
            <w:r w:rsidR="004E79DA" w:rsidRPr="00B2180C">
              <w:rPr>
                <w:sz w:val="20"/>
                <w:szCs w:val="20"/>
              </w:rPr>
              <w:t>nas atribuições do bolsista</w:t>
            </w:r>
            <w:r w:rsidRPr="00B2180C">
              <w:rPr>
                <w:sz w:val="20"/>
                <w:szCs w:val="20"/>
              </w:rPr>
              <w:t xml:space="preserve"> deste Termo de Compromisso.</w:t>
            </w:r>
          </w:p>
          <w:p w:rsidR="002A60FE" w:rsidRPr="00B2180C" w:rsidRDefault="00DE4E53" w:rsidP="004E7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 Lei 11.273/ 2006 e da Lei 11.502/2007, para o recebimento da bolsa e</w:t>
            </w:r>
            <w:r w:rsidR="004E79DA" w:rsidRPr="00B2180C">
              <w:rPr>
                <w:sz w:val="20"/>
                <w:szCs w:val="20"/>
              </w:rPr>
              <w:t xml:space="preserve"> que o recebimento da referida bolsa não constituirá acúmulo de bolsa de estudo ou pesquisa conform</w:t>
            </w:r>
            <w:r w:rsidR="00475DA9">
              <w:rPr>
                <w:sz w:val="20"/>
                <w:szCs w:val="20"/>
              </w:rPr>
              <w:t>e</w:t>
            </w:r>
            <w:r w:rsidR="004E79DA" w:rsidRPr="00B2180C">
              <w:rPr>
                <w:sz w:val="20"/>
                <w:szCs w:val="20"/>
              </w:rPr>
              <w:t xml:space="preserve"> disposto no artigo 1º inciso III da lei 11.273/2006 exceto os casos disciplinados pela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portaria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conjunta</w:t>
            </w:r>
            <w:r w:rsidR="003D127B">
              <w:rPr>
                <w:sz w:val="20"/>
                <w:szCs w:val="20"/>
              </w:rPr>
              <w:t>s</w:t>
            </w:r>
            <w:r w:rsidR="004E79DA" w:rsidRPr="00B2180C">
              <w:rPr>
                <w:sz w:val="20"/>
                <w:szCs w:val="20"/>
              </w:rPr>
              <w:t xml:space="preserve"> CAPES/CNPQ Número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7"/>
              </w:smartTagPr>
              <w:r w:rsidR="004E79DA" w:rsidRPr="00B2180C">
                <w:rPr>
                  <w:sz w:val="20"/>
                  <w:szCs w:val="20"/>
                </w:rPr>
                <w:t>01 de dezembro de 2007</w:t>
              </w:r>
            </w:smartTag>
            <w:r w:rsidR="002A60FE" w:rsidRPr="00B2180C">
              <w:rPr>
                <w:sz w:val="20"/>
                <w:szCs w:val="20"/>
              </w:rPr>
              <w:t xml:space="preserve"> e</w:t>
            </w:r>
            <w:r w:rsidR="003D127B">
              <w:rPr>
                <w:sz w:val="20"/>
                <w:szCs w:val="20"/>
              </w:rPr>
              <w:t xml:space="preserve"> portaria Número 02 de 10 de abril de 2013</w:t>
            </w:r>
            <w:r w:rsidR="00262090">
              <w:rPr>
                <w:sz w:val="20"/>
                <w:szCs w:val="20"/>
              </w:rPr>
              <w:t xml:space="preserve"> e</w:t>
            </w:r>
            <w:r w:rsidR="003D127B">
              <w:rPr>
                <w:sz w:val="20"/>
                <w:szCs w:val="20"/>
              </w:rPr>
              <w:t>:</w:t>
            </w:r>
          </w:p>
          <w:p w:rsidR="00691E30" w:rsidRDefault="00691E30" w:rsidP="004E79DA"/>
          <w:p w:rsidR="004E79DA" w:rsidRDefault="002A60FE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</w:t>
            </w:r>
            <w:r w:rsidR="005D3815">
              <w:t>Que possuo 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 xml:space="preserve">ormação de nível superior e </w:t>
            </w:r>
            <w:r w:rsidR="004E79DA">
              <w:t>tenho ___ ano</w:t>
            </w:r>
            <w:r w:rsidR="00691E30">
              <w:t>(</w:t>
            </w:r>
            <w:r w:rsidR="004E79DA">
              <w:t>s</w:t>
            </w:r>
            <w:r w:rsidR="00691E30">
              <w:t>)</w:t>
            </w:r>
            <w:r w:rsidR="004E79DA">
              <w:t xml:space="preserve"> de expe</w:t>
            </w:r>
            <w:r w:rsidR="00855EE9">
              <w:t>riência no</w:t>
            </w:r>
            <w:r w:rsidR="00913EA3">
              <w:t xml:space="preserve"> </w:t>
            </w:r>
            <w:r w:rsidR="005D40B7">
              <w:t xml:space="preserve"> magistério do </w:t>
            </w:r>
            <w:r w:rsidR="00913EA3">
              <w:t>ensino</w:t>
            </w:r>
            <w:r w:rsidR="005D40B7">
              <w:t xml:space="preserve"> básico ou superior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691E30" w:rsidRDefault="00691E30" w:rsidP="00691E30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</w:t>
            </w:r>
            <w:r w:rsidR="005D3815">
              <w:t>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>ormação de nível superior e</w:t>
            </w:r>
            <w:r w:rsidR="005D3815">
              <w:t xml:space="preserve"> v</w:t>
            </w:r>
            <w:r>
              <w:t>ínculo a program</w:t>
            </w:r>
            <w:r w:rsidR="00913EA3">
              <w:t xml:space="preserve">a de pós-graduação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4E79DA" w:rsidRDefault="00913EA3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</w:t>
            </w:r>
            <w:r w:rsidR="005D3815">
              <w:t>F</w:t>
            </w:r>
            <w:r w:rsidR="005D3815">
              <w:rPr>
                <w:rFonts w:ascii="Helvetica" w:hAnsi="Helvetica" w:cs="Helvetica"/>
                <w:sz w:val="21"/>
                <w:szCs w:val="21"/>
                <w:lang w:eastAsia="pt-BR"/>
              </w:rPr>
              <w:t>ormação de nível superior e</w:t>
            </w:r>
            <w:r w:rsidR="005D3815">
              <w:t xml:space="preserve"> </w:t>
            </w:r>
            <w:r>
              <w:t>Formação pós-graduada.</w:t>
            </w:r>
          </w:p>
          <w:p w:rsidR="004E79DA" w:rsidRDefault="004E79DA" w:rsidP="004E79DA"/>
          <w:p w:rsidR="00DE4E53" w:rsidRPr="00B2180C" w:rsidRDefault="004E79DA" w:rsidP="004E79DA">
            <w:pPr>
              <w:rPr>
                <w:sz w:val="20"/>
                <w:szCs w:val="20"/>
              </w:rPr>
            </w:pPr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</w:t>
            </w:r>
            <w:r w:rsidR="00691E30" w:rsidRPr="00B2180C">
              <w:rPr>
                <w:sz w:val="20"/>
                <w:szCs w:val="20"/>
              </w:rPr>
              <w:t xml:space="preserve">ista na Resolução FNDE/CD nº 26 de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06"/>
                <w:attr w:name="Year" w:val="2009"/>
              </w:smartTagPr>
              <w:r w:rsidR="00691E30" w:rsidRPr="00B2180C">
                <w:rPr>
                  <w:sz w:val="20"/>
                  <w:szCs w:val="20"/>
                </w:rPr>
                <w:t>06 de junho de 2009</w:t>
              </w:r>
            </w:smartTag>
            <w:r w:rsidR="00691E30" w:rsidRPr="00B2180C">
              <w:rPr>
                <w:sz w:val="20"/>
                <w:szCs w:val="20"/>
              </w:rPr>
              <w:t xml:space="preserve"> com redação atualizada pela resolução FNDE/CD nº 8 de 30 de abril de 2010</w:t>
            </w:r>
            <w:r w:rsidR="003D127B">
              <w:rPr>
                <w:sz w:val="20"/>
                <w:szCs w:val="20"/>
              </w:rPr>
              <w:t xml:space="preserve"> e que o não cumprimento dos dispositivos legais acarretará na suspensão, por cinco anos, do bolsista para recebimento de bolsas no âmbito da CAPES.</w:t>
            </w:r>
          </w:p>
          <w:p w:rsidR="005D32B4" w:rsidRDefault="005D32B4" w:rsidP="004E79DA"/>
        </w:tc>
      </w:tr>
    </w:tbl>
    <w:p w:rsidR="00076A18" w:rsidRDefault="00076A18" w:rsidP="002A31C6">
      <w:pPr>
        <w:ind w:right="-1108"/>
      </w:pPr>
    </w:p>
    <w:p w:rsidR="005D32B4" w:rsidRDefault="005D32B4" w:rsidP="005D32B4"/>
    <w:p w:rsidR="005D32B4" w:rsidRDefault="005D32B4" w:rsidP="005D32B4">
      <w:r>
        <w:t>_______________________________, ____/____/____.</w:t>
      </w:r>
    </w:p>
    <w:p w:rsidR="005D32B4" w:rsidRDefault="005D32B4" w:rsidP="005D32B4">
      <w:r>
        <w:t xml:space="preserve">                                                                                         Local                                                      Data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Bolsista 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Coordenador UAB da IPES</w:t>
      </w:r>
    </w:p>
    <w:p w:rsidR="005D32B4" w:rsidRDefault="005D32B4" w:rsidP="002A31C6">
      <w:pPr>
        <w:ind w:right="-1108"/>
      </w:pPr>
    </w:p>
    <w:sectPr w:rsidR="005D32B4" w:rsidSect="00167E2D">
      <w:headerReference w:type="even" r:id="rId9"/>
      <w:headerReference w:type="default" r:id="rId10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91" w:rsidRDefault="00BA1F91">
      <w:r>
        <w:separator/>
      </w:r>
    </w:p>
  </w:endnote>
  <w:endnote w:type="continuationSeparator" w:id="0">
    <w:p w:rsidR="00BA1F91" w:rsidRDefault="00B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91" w:rsidRDefault="00BA1F91">
      <w:r>
        <w:separator/>
      </w:r>
    </w:p>
  </w:footnote>
  <w:footnote w:type="continuationSeparator" w:id="0">
    <w:p w:rsidR="00BA1F91" w:rsidRDefault="00B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63" w:rsidRDefault="00B8116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B" w:rsidRDefault="009113C2">
    <w:pPr>
      <w:pStyle w:val="Cabealho"/>
      <w:spacing w:after="240"/>
      <w:jc w:val="center"/>
      <w:rPr>
        <w:color w:val="365F91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1905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4EB">
      <w:rPr>
        <w:vanish/>
        <w:color w:val="365F91"/>
        <w:highlight w:val="yellow"/>
      </w:rPr>
      <w:t>&lt;</w:t>
    </w:r>
    <w:r w:rsidR="00B364EB">
      <w:rPr>
        <w:noProof/>
        <w:color w:val="365F91"/>
        <w:lang w:eastAsia="zh-TW"/>
      </w:rPr>
      <w:t xml:space="preserve">FORMULÁRIO DE CADASTRAMENTO DE BOLSISTAS DA </w:t>
    </w:r>
    <w:r w:rsidR="00B364EB">
      <w:rPr>
        <w:noProof/>
        <w:color w:val="365F91"/>
        <w:lang w:eastAsia="zh-TW"/>
      </w:rPr>
      <w:br/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3"/>
    <w:rsid w:val="00050A17"/>
    <w:rsid w:val="00061279"/>
    <w:rsid w:val="00076A18"/>
    <w:rsid w:val="000B64E9"/>
    <w:rsid w:val="000D2DBD"/>
    <w:rsid w:val="000D4B17"/>
    <w:rsid w:val="000E073D"/>
    <w:rsid w:val="00127632"/>
    <w:rsid w:val="001402CA"/>
    <w:rsid w:val="00167E2D"/>
    <w:rsid w:val="001A25BD"/>
    <w:rsid w:val="001F3190"/>
    <w:rsid w:val="00202229"/>
    <w:rsid w:val="00207B65"/>
    <w:rsid w:val="00213F3C"/>
    <w:rsid w:val="002322EC"/>
    <w:rsid w:val="00234CD1"/>
    <w:rsid w:val="0025672E"/>
    <w:rsid w:val="00262090"/>
    <w:rsid w:val="00270BAF"/>
    <w:rsid w:val="00280284"/>
    <w:rsid w:val="002A31C6"/>
    <w:rsid w:val="002A59DA"/>
    <w:rsid w:val="002A60FE"/>
    <w:rsid w:val="002E1F8F"/>
    <w:rsid w:val="00313FBA"/>
    <w:rsid w:val="0033073D"/>
    <w:rsid w:val="003412C2"/>
    <w:rsid w:val="003A323A"/>
    <w:rsid w:val="003D127B"/>
    <w:rsid w:val="004379F9"/>
    <w:rsid w:val="004473BD"/>
    <w:rsid w:val="00453CEC"/>
    <w:rsid w:val="00466B16"/>
    <w:rsid w:val="004672B8"/>
    <w:rsid w:val="00475DA9"/>
    <w:rsid w:val="00490DD0"/>
    <w:rsid w:val="004A36DC"/>
    <w:rsid w:val="004A37C9"/>
    <w:rsid w:val="004B2257"/>
    <w:rsid w:val="004C1C87"/>
    <w:rsid w:val="004E79DA"/>
    <w:rsid w:val="00510EE1"/>
    <w:rsid w:val="005343C1"/>
    <w:rsid w:val="0053453F"/>
    <w:rsid w:val="00536F60"/>
    <w:rsid w:val="00573B7C"/>
    <w:rsid w:val="00583739"/>
    <w:rsid w:val="005C1E8E"/>
    <w:rsid w:val="005C2118"/>
    <w:rsid w:val="005D32B4"/>
    <w:rsid w:val="005D3815"/>
    <w:rsid w:val="005D40B7"/>
    <w:rsid w:val="005D6BC2"/>
    <w:rsid w:val="006011BC"/>
    <w:rsid w:val="006630D7"/>
    <w:rsid w:val="006800CB"/>
    <w:rsid w:val="00691E30"/>
    <w:rsid w:val="006A0B3E"/>
    <w:rsid w:val="006E7292"/>
    <w:rsid w:val="0071220B"/>
    <w:rsid w:val="0071288B"/>
    <w:rsid w:val="0071743F"/>
    <w:rsid w:val="007D5A6E"/>
    <w:rsid w:val="007D7301"/>
    <w:rsid w:val="00855EE9"/>
    <w:rsid w:val="00863B63"/>
    <w:rsid w:val="00870251"/>
    <w:rsid w:val="00877BD7"/>
    <w:rsid w:val="00886874"/>
    <w:rsid w:val="008E69BB"/>
    <w:rsid w:val="00907EEC"/>
    <w:rsid w:val="009113C2"/>
    <w:rsid w:val="00913EA3"/>
    <w:rsid w:val="009432BA"/>
    <w:rsid w:val="00986B01"/>
    <w:rsid w:val="009977B9"/>
    <w:rsid w:val="009B37E2"/>
    <w:rsid w:val="009F4E26"/>
    <w:rsid w:val="00A0365E"/>
    <w:rsid w:val="00A51AA1"/>
    <w:rsid w:val="00A8251F"/>
    <w:rsid w:val="00AC0A52"/>
    <w:rsid w:val="00AD157B"/>
    <w:rsid w:val="00B11EAA"/>
    <w:rsid w:val="00B2180C"/>
    <w:rsid w:val="00B364EB"/>
    <w:rsid w:val="00B73A4E"/>
    <w:rsid w:val="00B8116A"/>
    <w:rsid w:val="00BA1F91"/>
    <w:rsid w:val="00BB0049"/>
    <w:rsid w:val="00BE0758"/>
    <w:rsid w:val="00C01916"/>
    <w:rsid w:val="00C1121E"/>
    <w:rsid w:val="00C512C7"/>
    <w:rsid w:val="00CA5F1D"/>
    <w:rsid w:val="00CD4F1F"/>
    <w:rsid w:val="00CF476E"/>
    <w:rsid w:val="00D61B1C"/>
    <w:rsid w:val="00DB22EA"/>
    <w:rsid w:val="00DB330E"/>
    <w:rsid w:val="00DD153B"/>
    <w:rsid w:val="00DE4E53"/>
    <w:rsid w:val="00DF16DF"/>
    <w:rsid w:val="00E1791D"/>
    <w:rsid w:val="00E253A7"/>
    <w:rsid w:val="00E302BD"/>
    <w:rsid w:val="00E30898"/>
    <w:rsid w:val="00E37A3B"/>
    <w:rsid w:val="00E45B85"/>
    <w:rsid w:val="00E81357"/>
    <w:rsid w:val="00E97ACA"/>
    <w:rsid w:val="00EA64E5"/>
    <w:rsid w:val="00EC7B70"/>
    <w:rsid w:val="00F408B3"/>
    <w:rsid w:val="00FD1131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844C-690E-48FD-A66D-C3849DF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Atendimento Tutoria</cp:lastModifiedBy>
  <cp:revision>2</cp:revision>
  <cp:lastPrinted>2013-09-27T19:01:00Z</cp:lastPrinted>
  <dcterms:created xsi:type="dcterms:W3CDTF">2015-05-04T16:35:00Z</dcterms:created>
  <dcterms:modified xsi:type="dcterms:W3CDTF">2015-05-04T16:35:00Z</dcterms:modified>
</cp:coreProperties>
</file>